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FA1D" w14:textId="77777777" w:rsidR="00000000" w:rsidRDefault="007F61DF">
      <w:pPr>
        <w:tabs>
          <w:tab w:val="left" w:pos="7749"/>
        </w:tabs>
        <w:spacing w:line="0" w:lineRule="atLeast"/>
        <w:ind w:left="129"/>
        <w:rPr>
          <w:rFonts w:ascii="Arial" w:eastAsia="Arial" w:hAnsi="Arial"/>
          <w:sz w:val="3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34"/>
        </w:rPr>
        <w:t>Nyelvek es automatak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0"/>
        </w:rPr>
        <w:t>2015. oktober 6.</w:t>
      </w:r>
    </w:p>
    <w:p w14:paraId="467DD3D2" w14:textId="77777777" w:rsidR="00000000" w:rsidRDefault="007F61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33FC59" w14:textId="77777777" w:rsidR="00000000" w:rsidRDefault="007F61DF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3964D31A" w14:textId="77777777" w:rsidR="00000000" w:rsidRDefault="007F61DF">
      <w:pPr>
        <w:numPr>
          <w:ilvl w:val="1"/>
          <w:numId w:val="1"/>
        </w:numPr>
        <w:tabs>
          <w:tab w:val="left" w:pos="4829"/>
        </w:tabs>
        <w:spacing w:line="0" w:lineRule="atLeast"/>
        <w:ind w:left="4829" w:hanging="342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ZH</w:t>
      </w:r>
    </w:p>
    <w:p w14:paraId="6C034E15" w14:textId="77777777" w:rsidR="00000000" w:rsidRDefault="007F61DF">
      <w:pPr>
        <w:spacing w:line="345" w:lineRule="exact"/>
        <w:rPr>
          <w:rFonts w:ascii="Arial" w:eastAsia="Arial" w:hAnsi="Arial"/>
          <w:sz w:val="34"/>
        </w:rPr>
      </w:pPr>
    </w:p>
    <w:p w14:paraId="55D759F6" w14:textId="77777777" w:rsidR="00000000" w:rsidRDefault="007F61DF">
      <w:pPr>
        <w:numPr>
          <w:ilvl w:val="0"/>
          <w:numId w:val="2"/>
        </w:numPr>
        <w:tabs>
          <w:tab w:val="left" w:pos="370"/>
        </w:tabs>
        <w:spacing w:line="306" w:lineRule="auto"/>
        <w:ind w:left="369" w:hanging="369"/>
        <w:jc w:val="both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 xml:space="preserve">Az </w:t>
      </w:r>
      <w:r>
        <w:rPr>
          <w:rFonts w:ascii="Arial" w:eastAsia="Arial" w:hAnsi="Arial"/>
          <w:sz w:val="30"/>
        </w:rPr>
        <w:t>L</w:t>
      </w:r>
      <w:r>
        <w:rPr>
          <w:rFonts w:ascii="Arial" w:eastAsia="Arial" w:hAnsi="Arial"/>
          <w:sz w:val="30"/>
        </w:rPr>
        <w:t xml:space="preserve"> nyelvbe azon, </w:t>
      </w:r>
      <w:r>
        <w:rPr>
          <w:rFonts w:ascii="Arial" w:eastAsia="Arial" w:hAnsi="Arial"/>
          <w:sz w:val="30"/>
        </w:rPr>
        <w:t>f</w:t>
      </w:r>
      <w:r>
        <w:rPr>
          <w:rFonts w:ascii="Arial" w:eastAsia="Arial" w:hAnsi="Arial"/>
          <w:sz w:val="30"/>
        </w:rPr>
        <w:t>0</w:t>
      </w:r>
      <w:r>
        <w:rPr>
          <w:rFonts w:ascii="Arial" w:eastAsia="Arial" w:hAnsi="Arial"/>
          <w:sz w:val="30"/>
        </w:rPr>
        <w:t>;</w:t>
      </w:r>
      <w:r>
        <w:rPr>
          <w:rFonts w:ascii="Arial" w:eastAsia="Arial" w:hAnsi="Arial"/>
          <w:sz w:val="30"/>
        </w:rPr>
        <w:t xml:space="preserve"> 1</w:t>
      </w:r>
      <w:r>
        <w:rPr>
          <w:rFonts w:ascii="Arial" w:eastAsia="Arial" w:hAnsi="Arial"/>
          <w:sz w:val="30"/>
        </w:rPr>
        <w:t>g</w:t>
      </w:r>
      <w:r>
        <w:rPr>
          <w:rFonts w:ascii="Arial" w:eastAsia="Arial" w:hAnsi="Arial"/>
          <w:sz w:val="30"/>
        </w:rPr>
        <w:t xml:space="preserve"> abec feletti szavak tartoznak, amikre igaz, hogy ha a szoban van 00, akkor van benne 11 is. (Tehat pl. 011010001, 1110</w:t>
      </w:r>
      <w:r>
        <w:rPr>
          <w:rFonts w:ascii="Arial" w:eastAsia="Arial" w:hAnsi="Arial"/>
          <w:sz w:val="30"/>
        </w:rPr>
        <w:t>;</w:t>
      </w:r>
      <w:r>
        <w:rPr>
          <w:rFonts w:ascii="Arial" w:eastAsia="Arial" w:hAnsi="Arial"/>
          <w:sz w:val="30"/>
        </w:rPr>
        <w:t xml:space="preserve"> 00111 es a nyelv szavai, de 1001 nem.) Adjon determinisztikus, tel</w:t>
      </w:r>
      <w:r>
        <w:rPr>
          <w:rFonts w:ascii="Arial" w:eastAsia="Arial" w:hAnsi="Arial"/>
          <w:sz w:val="30"/>
        </w:rPr>
        <w:t>jes veges automatat erre a nyelvre es magyarazza is el az egyes</w:t>
      </w:r>
    </w:p>
    <w:p w14:paraId="41A32695" w14:textId="77777777" w:rsidR="00000000" w:rsidRDefault="007F61DF">
      <w:pPr>
        <w:spacing w:line="0" w:lineRule="atLeast"/>
        <w:ind w:left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allapotok jelenteset.</w:t>
      </w:r>
    </w:p>
    <w:p w14:paraId="2B0BF168" w14:textId="77777777" w:rsidR="00000000" w:rsidRDefault="007F61DF">
      <w:pPr>
        <w:spacing w:line="0" w:lineRule="atLeast"/>
        <w:ind w:left="369"/>
        <w:rPr>
          <w:rFonts w:ascii="Arial" w:eastAsia="Arial" w:hAnsi="Arial"/>
          <w:sz w:val="34"/>
        </w:rPr>
        <w:sectPr w:rsidR="00000000">
          <w:pgSz w:w="11900" w:h="16838"/>
          <w:pgMar w:top="410" w:right="1046" w:bottom="1440" w:left="871" w:header="0" w:footer="0" w:gutter="0"/>
          <w:cols w:space="0" w:equalWidth="0">
            <w:col w:w="9989"/>
          </w:cols>
          <w:docGrid w:linePitch="360"/>
        </w:sectPr>
      </w:pPr>
    </w:p>
    <w:p w14:paraId="0438DD01" w14:textId="77777777" w:rsidR="00000000" w:rsidRDefault="007F61DF">
      <w:pPr>
        <w:tabs>
          <w:tab w:val="left" w:pos="4889"/>
        </w:tabs>
        <w:spacing w:line="0" w:lineRule="atLeast"/>
        <w:ind w:left="369"/>
        <w:rPr>
          <w:rFonts w:ascii="Arial" w:eastAsia="Arial" w:hAnsi="Arial"/>
          <w:sz w:val="34"/>
        </w:rPr>
      </w:pPr>
      <w:bookmarkStart w:id="2" w:name="page2"/>
      <w:bookmarkEnd w:id="2"/>
      <w:r>
        <w:rPr>
          <w:rFonts w:ascii="Arial" w:eastAsia="Arial" w:hAnsi="Arial"/>
          <w:sz w:val="34"/>
        </w:rPr>
        <w:lastRenderedPageBreak/>
        <w:t>Neptun: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4"/>
        </w:rPr>
        <w:t>Nev:</w:t>
      </w:r>
    </w:p>
    <w:p w14:paraId="14832803" w14:textId="77777777" w:rsidR="00000000" w:rsidRDefault="007F61DF">
      <w:pPr>
        <w:spacing w:line="293" w:lineRule="exact"/>
        <w:rPr>
          <w:rFonts w:ascii="Times New Roman" w:eastAsia="Times New Roman" w:hAnsi="Times New Roman"/>
        </w:rPr>
      </w:pPr>
    </w:p>
    <w:p w14:paraId="06A2BADC" w14:textId="77777777" w:rsidR="00000000" w:rsidRDefault="007F61DF">
      <w:pPr>
        <w:numPr>
          <w:ilvl w:val="0"/>
          <w:numId w:val="3"/>
        </w:numPr>
        <w:tabs>
          <w:tab w:val="left" w:pos="369"/>
        </w:tabs>
        <w:spacing w:line="0" w:lineRule="atLeast"/>
        <w:ind w:left="369" w:hanging="369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Ebben a feladatban annak a konstrukcionak a reszleteit kell felideznie,</w:t>
      </w:r>
    </w:p>
    <w:p w14:paraId="2BE72D24" w14:textId="77777777" w:rsidR="00000000" w:rsidRDefault="007F61DF">
      <w:pPr>
        <w:spacing w:line="95" w:lineRule="exact"/>
        <w:rPr>
          <w:rFonts w:ascii="Arial" w:eastAsia="Arial" w:hAnsi="Arial"/>
          <w:sz w:val="30"/>
        </w:rPr>
      </w:pPr>
    </w:p>
    <w:p w14:paraId="5EBB7FCA" w14:textId="77777777" w:rsidR="00000000" w:rsidRDefault="007F61DF">
      <w:pPr>
        <w:spacing w:line="221" w:lineRule="auto"/>
        <w:ind w:left="369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amivel belattuk, hogy egy </w:t>
      </w:r>
      <w:r>
        <w:rPr>
          <w:rFonts w:ascii="Arial" w:eastAsia="Arial" w:hAnsi="Arial"/>
          <w:sz w:val="34"/>
        </w:rPr>
        <w:t>G</w:t>
      </w:r>
      <w:r>
        <w:rPr>
          <w:rFonts w:ascii="Arial" w:eastAsia="Arial" w:hAnsi="Arial"/>
          <w:sz w:val="34"/>
        </w:rPr>
        <w:t xml:space="preserve"> = (</w:t>
      </w:r>
      <w:r>
        <w:rPr>
          <w:rFonts w:ascii="Arial" w:eastAsia="Arial" w:hAnsi="Arial"/>
          <w:sz w:val="34"/>
        </w:rPr>
        <w:t>N; ; S; P</w:t>
      </w:r>
      <w:r>
        <w:rPr>
          <w:rFonts w:ascii="Arial" w:eastAsia="Arial" w:hAnsi="Arial"/>
          <w:sz w:val="34"/>
        </w:rPr>
        <w:t xml:space="preserve"> ) regularis nyelvtanhoz lehetseges olyan </w:t>
      </w:r>
      <w:r>
        <w:rPr>
          <w:rFonts w:ascii="Arial" w:eastAsia="Arial" w:hAnsi="Arial"/>
          <w:sz w:val="34"/>
        </w:rPr>
        <w:t>M</w:t>
      </w:r>
      <w:r>
        <w:rPr>
          <w:rFonts w:ascii="Arial" w:eastAsia="Arial" w:hAnsi="Arial"/>
          <w:sz w:val="34"/>
        </w:rPr>
        <w:t xml:space="preserve"> = (</w:t>
      </w:r>
      <w:r>
        <w:rPr>
          <w:rFonts w:ascii="Arial" w:eastAsia="Arial" w:hAnsi="Arial"/>
          <w:sz w:val="34"/>
        </w:rPr>
        <w:t>Q; q</w:t>
      </w:r>
      <w:r>
        <w:rPr>
          <w:rFonts w:ascii="Arial" w:eastAsia="Arial" w:hAnsi="Arial"/>
          <w:sz w:val="47"/>
          <w:vertAlign w:val="subscript"/>
        </w:rPr>
        <w:t>0</w:t>
      </w:r>
      <w:r>
        <w:rPr>
          <w:rFonts w:ascii="Arial" w:eastAsia="Arial" w:hAnsi="Arial"/>
          <w:sz w:val="34"/>
        </w:rPr>
        <w:t>; F; ;</w:t>
      </w:r>
      <w:r>
        <w:rPr>
          <w:rFonts w:ascii="Arial" w:eastAsia="Arial" w:hAnsi="Arial"/>
          <w:sz w:val="34"/>
        </w:rPr>
        <w:t xml:space="preserve"> ) veges automatat kesz teni, amire igaz, hogy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>(</w:t>
      </w:r>
      <w:r>
        <w:rPr>
          <w:rFonts w:ascii="Arial" w:eastAsia="Arial" w:hAnsi="Arial"/>
          <w:sz w:val="34"/>
        </w:rPr>
        <w:t>G</w:t>
      </w:r>
      <w:r>
        <w:rPr>
          <w:rFonts w:ascii="Arial" w:eastAsia="Arial" w:hAnsi="Arial"/>
          <w:sz w:val="34"/>
        </w:rPr>
        <w:t xml:space="preserve">) =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>(</w:t>
      </w:r>
      <w:r>
        <w:rPr>
          <w:rFonts w:ascii="Arial" w:eastAsia="Arial" w:hAnsi="Arial"/>
          <w:sz w:val="34"/>
        </w:rPr>
        <w:t>M</w:t>
      </w:r>
      <w:r>
        <w:rPr>
          <w:rFonts w:ascii="Arial" w:eastAsia="Arial" w:hAnsi="Arial"/>
          <w:sz w:val="34"/>
        </w:rPr>
        <w:t>).</w:t>
      </w:r>
    </w:p>
    <w:p w14:paraId="5A224DAF" w14:textId="77777777" w:rsidR="00000000" w:rsidRDefault="007F61DF">
      <w:pPr>
        <w:spacing w:line="154" w:lineRule="exact"/>
        <w:rPr>
          <w:rFonts w:ascii="Arial" w:eastAsia="Arial" w:hAnsi="Arial"/>
          <w:sz w:val="30"/>
        </w:rPr>
      </w:pPr>
    </w:p>
    <w:p w14:paraId="710B2297" w14:textId="77777777" w:rsidR="00000000" w:rsidRDefault="007F61DF">
      <w:pPr>
        <w:numPr>
          <w:ilvl w:val="1"/>
          <w:numId w:val="3"/>
        </w:numPr>
        <w:tabs>
          <w:tab w:val="left" w:pos="852"/>
        </w:tabs>
        <w:spacing w:line="239" w:lineRule="auto"/>
        <w:ind w:left="369" w:hanging="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Milyen szabalyok lehetsegesek egy regularis nyelvtanban (az eredeti de n cio szerint)?</w:t>
      </w:r>
    </w:p>
    <w:p w14:paraId="533AE9E6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162BFDE4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30B7C56F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151DF03E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389647DA" w14:textId="77777777" w:rsidR="00000000" w:rsidRDefault="007F61DF">
      <w:pPr>
        <w:spacing w:line="383" w:lineRule="exact"/>
        <w:rPr>
          <w:rFonts w:ascii="Arial" w:eastAsia="Arial" w:hAnsi="Arial"/>
          <w:sz w:val="34"/>
        </w:rPr>
      </w:pPr>
    </w:p>
    <w:p w14:paraId="784F3B0D" w14:textId="77777777" w:rsidR="00000000" w:rsidRDefault="007F61DF">
      <w:pPr>
        <w:numPr>
          <w:ilvl w:val="1"/>
          <w:numId w:val="3"/>
        </w:numPr>
        <w:tabs>
          <w:tab w:val="left" w:pos="889"/>
        </w:tabs>
        <w:spacing w:line="0" w:lineRule="atLeast"/>
        <w:ind w:left="889" w:hanging="52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Mi lesz az </w:t>
      </w:r>
      <w:r>
        <w:rPr>
          <w:rFonts w:ascii="Arial" w:eastAsia="Arial" w:hAnsi="Arial"/>
          <w:sz w:val="34"/>
        </w:rPr>
        <w:t>M</w:t>
      </w:r>
      <w:r>
        <w:rPr>
          <w:rFonts w:ascii="Arial" w:eastAsia="Arial" w:hAnsi="Arial"/>
          <w:sz w:val="34"/>
        </w:rPr>
        <w:t xml:space="preserve"> automata </w:t>
      </w:r>
      <w:r>
        <w:rPr>
          <w:rFonts w:ascii="Arial" w:eastAsia="Arial" w:hAnsi="Arial"/>
          <w:sz w:val="34"/>
        </w:rPr>
        <w:t>Q</w:t>
      </w:r>
      <w:r>
        <w:rPr>
          <w:rFonts w:ascii="Arial" w:eastAsia="Arial" w:hAnsi="Arial"/>
          <w:sz w:val="34"/>
        </w:rPr>
        <w:t xml:space="preserve"> allapothalmaza?</w:t>
      </w:r>
    </w:p>
    <w:p w14:paraId="12995F28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20E437B5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6E39DABD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3C898982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036D1C05" w14:textId="77777777" w:rsidR="00000000" w:rsidRDefault="007F61DF">
      <w:pPr>
        <w:spacing w:line="381" w:lineRule="exact"/>
        <w:rPr>
          <w:rFonts w:ascii="Arial" w:eastAsia="Arial" w:hAnsi="Arial"/>
          <w:sz w:val="34"/>
        </w:rPr>
      </w:pPr>
    </w:p>
    <w:p w14:paraId="0BD88C7D" w14:textId="77777777" w:rsidR="00000000" w:rsidRDefault="007F61DF">
      <w:pPr>
        <w:numPr>
          <w:ilvl w:val="1"/>
          <w:numId w:val="3"/>
        </w:numPr>
        <w:tabs>
          <w:tab w:val="left" w:pos="849"/>
        </w:tabs>
        <w:spacing w:line="0" w:lineRule="atLeast"/>
        <w:ind w:left="849" w:hanging="48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Mi lesz </w:t>
      </w:r>
      <w:r>
        <w:rPr>
          <w:rFonts w:ascii="Arial" w:eastAsia="Arial" w:hAnsi="Arial"/>
          <w:sz w:val="34"/>
        </w:rPr>
        <w:t>M</w:t>
      </w:r>
      <w:r>
        <w:rPr>
          <w:rFonts w:ascii="Arial" w:eastAsia="Arial" w:hAnsi="Arial"/>
          <w:sz w:val="34"/>
        </w:rPr>
        <w:t xml:space="preserve"> kezd}oallapota?</w:t>
      </w:r>
    </w:p>
    <w:p w14:paraId="0D925262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416F2B34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60D94D2B" w14:textId="77777777" w:rsidR="00000000" w:rsidRDefault="007F61DF">
      <w:pPr>
        <w:spacing w:line="214" w:lineRule="exact"/>
        <w:rPr>
          <w:rFonts w:ascii="Arial" w:eastAsia="Arial" w:hAnsi="Arial"/>
          <w:sz w:val="34"/>
        </w:rPr>
      </w:pPr>
    </w:p>
    <w:p w14:paraId="0B725E50" w14:textId="77777777" w:rsidR="00000000" w:rsidRDefault="007F61DF">
      <w:pPr>
        <w:numPr>
          <w:ilvl w:val="1"/>
          <w:numId w:val="3"/>
        </w:numPr>
        <w:tabs>
          <w:tab w:val="left" w:pos="889"/>
        </w:tabs>
        <w:spacing w:line="0" w:lineRule="atLeast"/>
        <w:ind w:left="889" w:hanging="52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Mely allapoto</w:t>
      </w:r>
      <w:r>
        <w:rPr>
          <w:rFonts w:ascii="Arial" w:eastAsia="Arial" w:hAnsi="Arial"/>
          <w:sz w:val="34"/>
        </w:rPr>
        <w:t xml:space="preserve">k lesznek elfogadok </w:t>
      </w:r>
      <w:r>
        <w:rPr>
          <w:rFonts w:ascii="Arial" w:eastAsia="Arial" w:hAnsi="Arial"/>
          <w:sz w:val="34"/>
        </w:rPr>
        <w:t>M</w:t>
      </w:r>
      <w:r>
        <w:rPr>
          <w:rFonts w:ascii="Arial" w:eastAsia="Arial" w:hAnsi="Arial"/>
          <w:sz w:val="34"/>
        </w:rPr>
        <w:t>-ben?</w:t>
      </w:r>
    </w:p>
    <w:p w14:paraId="3D98E7EC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2E061FCD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3BFED7DC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3AABEB57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707028F7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19E08D0F" w14:textId="77777777" w:rsidR="00000000" w:rsidRDefault="007F61DF">
      <w:pPr>
        <w:spacing w:line="200" w:lineRule="exact"/>
        <w:rPr>
          <w:rFonts w:ascii="Arial" w:eastAsia="Arial" w:hAnsi="Arial"/>
          <w:sz w:val="34"/>
        </w:rPr>
      </w:pPr>
    </w:p>
    <w:p w14:paraId="56903FB4" w14:textId="77777777" w:rsidR="00000000" w:rsidRDefault="007F61DF">
      <w:pPr>
        <w:spacing w:line="287" w:lineRule="exact"/>
        <w:rPr>
          <w:rFonts w:ascii="Arial" w:eastAsia="Arial" w:hAnsi="Arial"/>
          <w:sz w:val="34"/>
        </w:rPr>
      </w:pPr>
    </w:p>
    <w:p w14:paraId="76E8D2A0" w14:textId="77777777" w:rsidR="00000000" w:rsidRDefault="007F61DF">
      <w:pPr>
        <w:numPr>
          <w:ilvl w:val="1"/>
          <w:numId w:val="3"/>
        </w:numPr>
        <w:tabs>
          <w:tab w:val="left" w:pos="869"/>
        </w:tabs>
        <w:spacing w:line="0" w:lineRule="atLeast"/>
        <w:ind w:left="869" w:hanging="508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Mik lesznek </w:t>
      </w:r>
      <w:r>
        <w:rPr>
          <w:rFonts w:ascii="Arial" w:eastAsia="Arial" w:hAnsi="Arial"/>
          <w:sz w:val="32"/>
        </w:rPr>
        <w:t>M</w:t>
      </w:r>
      <w:r>
        <w:rPr>
          <w:rFonts w:ascii="Arial" w:eastAsia="Arial" w:hAnsi="Arial"/>
          <w:sz w:val="32"/>
        </w:rPr>
        <w:t xml:space="preserve"> atmenetei (szabalyai), azaz mi lesz a   atmeneti</w:t>
      </w:r>
    </w:p>
    <w:p w14:paraId="5CE53617" w14:textId="77777777" w:rsidR="00000000" w:rsidRDefault="007F61DF">
      <w:pPr>
        <w:spacing w:line="47" w:lineRule="exact"/>
        <w:rPr>
          <w:rFonts w:ascii="Times New Roman" w:eastAsia="Times New Roman" w:hAnsi="Times New Roman"/>
        </w:rPr>
      </w:pPr>
    </w:p>
    <w:p w14:paraId="6058F4D5" w14:textId="77777777" w:rsidR="00000000" w:rsidRDefault="007F61DF">
      <w:pPr>
        <w:spacing w:line="0" w:lineRule="atLeast"/>
        <w:ind w:left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f•uggveny?</w:t>
      </w:r>
    </w:p>
    <w:p w14:paraId="4FB57F79" w14:textId="77777777" w:rsidR="00000000" w:rsidRDefault="007F61DF">
      <w:pPr>
        <w:spacing w:line="0" w:lineRule="atLeast"/>
        <w:ind w:left="369"/>
        <w:rPr>
          <w:rFonts w:ascii="Arial" w:eastAsia="Arial" w:hAnsi="Arial"/>
          <w:sz w:val="34"/>
        </w:rPr>
        <w:sectPr w:rsidR="00000000">
          <w:pgSz w:w="11900" w:h="16838"/>
          <w:pgMar w:top="410" w:right="1046" w:bottom="1440" w:left="871" w:header="0" w:footer="0" w:gutter="0"/>
          <w:cols w:space="0" w:equalWidth="0">
            <w:col w:w="9989"/>
          </w:cols>
          <w:docGrid w:linePitch="360"/>
        </w:sectPr>
      </w:pPr>
    </w:p>
    <w:p w14:paraId="00E8149C" w14:textId="77777777" w:rsidR="00000000" w:rsidRDefault="007F61DF">
      <w:pPr>
        <w:numPr>
          <w:ilvl w:val="0"/>
          <w:numId w:val="4"/>
        </w:numPr>
        <w:tabs>
          <w:tab w:val="left" w:pos="370"/>
        </w:tabs>
        <w:spacing w:line="197" w:lineRule="auto"/>
        <w:ind w:left="369" w:right="520" w:hanging="369"/>
        <w:jc w:val="both"/>
        <w:rPr>
          <w:rFonts w:ascii="Arial" w:eastAsia="Arial" w:hAnsi="Arial"/>
          <w:sz w:val="34"/>
        </w:rPr>
      </w:pPr>
      <w:bookmarkStart w:id="3" w:name="page3"/>
      <w:bookmarkEnd w:id="3"/>
      <w:r>
        <w:rPr>
          <w:rFonts w:ascii="Arial" w:eastAsia="Arial" w:hAnsi="Arial"/>
          <w:sz w:val="34"/>
        </w:rPr>
        <w:lastRenderedPageBreak/>
        <w:t xml:space="preserve">Legyen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egy regularis nyelv. 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nyelvet azon szavak alkotjak, amik benne vannak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-ben,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perscript"/>
        </w:rPr>
        <w:t>2</w:t>
      </w:r>
      <w:r>
        <w:rPr>
          <w:rFonts w:ascii="Arial" w:eastAsia="Arial" w:hAnsi="Arial"/>
          <w:sz w:val="34"/>
        </w:rPr>
        <w:t xml:space="preserve">-ben,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perscript"/>
        </w:rPr>
        <w:t>3</w:t>
      </w:r>
      <w:r>
        <w:rPr>
          <w:rFonts w:ascii="Arial" w:eastAsia="Arial" w:hAnsi="Arial"/>
          <w:sz w:val="34"/>
        </w:rPr>
        <w:t xml:space="preserve">-ban, . . . ,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perscript"/>
        </w:rPr>
        <w:t>2013</w:t>
      </w:r>
      <w:r>
        <w:rPr>
          <w:rFonts w:ascii="Arial" w:eastAsia="Arial" w:hAnsi="Arial"/>
          <w:sz w:val="34"/>
        </w:rPr>
        <w:t xml:space="preserve">-ban es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perscript"/>
        </w:rPr>
        <w:t>2014</w:t>
      </w:r>
      <w:r>
        <w:rPr>
          <w:rFonts w:ascii="Arial" w:eastAsia="Arial" w:hAnsi="Arial"/>
          <w:sz w:val="34"/>
        </w:rPr>
        <w:t>-ben is, de n</w:t>
      </w:r>
      <w:r>
        <w:rPr>
          <w:rFonts w:ascii="Arial" w:eastAsia="Arial" w:hAnsi="Arial"/>
          <w:sz w:val="34"/>
        </w:rPr>
        <w:t xml:space="preserve">incsenek benne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perscript"/>
        </w:rPr>
        <w:t>2015</w:t>
      </w:r>
      <w:r>
        <w:rPr>
          <w:rFonts w:ascii="Arial" w:eastAsia="Arial" w:hAnsi="Arial"/>
          <w:sz w:val="34"/>
        </w:rPr>
        <w:t xml:space="preserve">-ben. Igaz-e, hogy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biztosan regularis nyelv? (Indoklas is kell!)</w:t>
      </w:r>
    </w:p>
    <w:p w14:paraId="626B5B5E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4B9D15EB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645EA578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1DFEE947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574805DC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0115A430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3648820E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16B22AE8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4C24C0BA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39026D1F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D211807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69A38F3F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42BB4166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4C8B3E8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42AA9A8E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5F81A2C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3A10C2A1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3007809E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ADDF6FB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058BCE6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07538280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9C20BCB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144B336E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400BDC8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4B7D6BAF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25990419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7A3EFFA8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5DE2C24C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5F44B799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6A444830" w14:textId="77777777" w:rsidR="00000000" w:rsidRDefault="007F61DF">
      <w:pPr>
        <w:spacing w:line="200" w:lineRule="exact"/>
        <w:rPr>
          <w:rFonts w:ascii="Times New Roman" w:eastAsia="Times New Roman" w:hAnsi="Times New Roman"/>
        </w:rPr>
      </w:pPr>
    </w:p>
    <w:p w14:paraId="589250F2" w14:textId="77777777" w:rsidR="00000000" w:rsidRDefault="007F61DF">
      <w:pPr>
        <w:spacing w:line="395" w:lineRule="exact"/>
        <w:rPr>
          <w:rFonts w:ascii="Times New Roman" w:eastAsia="Times New Roman" w:hAnsi="Times New Roman"/>
        </w:rPr>
      </w:pPr>
    </w:p>
    <w:p w14:paraId="00384942" w14:textId="77777777" w:rsidR="00000000" w:rsidRDefault="007F61DF">
      <w:pPr>
        <w:numPr>
          <w:ilvl w:val="0"/>
          <w:numId w:val="5"/>
        </w:numPr>
        <w:tabs>
          <w:tab w:val="left" w:pos="370"/>
        </w:tabs>
        <w:spacing w:line="315" w:lineRule="auto"/>
        <w:ind w:left="369" w:hanging="369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Az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nyelv alljon azon </w:t>
      </w:r>
      <w:r>
        <w:rPr>
          <w:rFonts w:ascii="Arial" w:eastAsia="Arial" w:hAnsi="Arial"/>
          <w:sz w:val="29"/>
        </w:rPr>
        <w:t>f</w:t>
      </w:r>
      <w:r>
        <w:rPr>
          <w:rFonts w:ascii="Arial" w:eastAsia="Arial" w:hAnsi="Arial"/>
          <w:sz w:val="29"/>
        </w:rPr>
        <w:t>a; b</w:t>
      </w:r>
      <w:r>
        <w:rPr>
          <w:rFonts w:ascii="Arial" w:eastAsia="Arial" w:hAnsi="Arial"/>
          <w:sz w:val="29"/>
        </w:rPr>
        <w:t>g</w:t>
      </w:r>
      <w:r>
        <w:rPr>
          <w:rFonts w:ascii="Arial" w:eastAsia="Arial" w:hAnsi="Arial"/>
          <w:sz w:val="29"/>
        </w:rPr>
        <w:t xml:space="preserve"> abec feletti szavakbol, melyekben a leghosszabb 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-sorozat hossza megegyezik a leghosszabb 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29"/>
        </w:rPr>
        <w:t>-sorozat hosszav</w:t>
      </w:r>
      <w:r>
        <w:rPr>
          <w:rFonts w:ascii="Arial" w:eastAsia="Arial" w:hAnsi="Arial"/>
          <w:sz w:val="29"/>
        </w:rPr>
        <w:t>al.</w:t>
      </w:r>
    </w:p>
    <w:p w14:paraId="0A5F0753" w14:textId="77777777" w:rsidR="00000000" w:rsidRDefault="007F61DF">
      <w:pPr>
        <w:spacing w:line="1" w:lineRule="exact"/>
        <w:rPr>
          <w:rFonts w:ascii="Arial" w:eastAsia="Arial" w:hAnsi="Arial"/>
          <w:sz w:val="29"/>
        </w:rPr>
      </w:pPr>
    </w:p>
    <w:p w14:paraId="7AA8C448" w14:textId="77777777" w:rsidR="00000000" w:rsidRDefault="007F61DF">
      <w:pPr>
        <w:spacing w:line="292" w:lineRule="auto"/>
        <w:ind w:left="369" w:right="52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(Tehat pl. </w:t>
      </w:r>
      <w:r>
        <w:rPr>
          <w:rFonts w:ascii="Arial" w:eastAsia="Arial" w:hAnsi="Arial"/>
          <w:sz w:val="31"/>
        </w:rPr>
        <w:t>aabbbabaaa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2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, de </w:t>
      </w:r>
      <w:r>
        <w:rPr>
          <w:rFonts w:ascii="Arial" w:eastAsia="Arial" w:hAnsi="Arial"/>
          <w:sz w:val="31"/>
        </w:rPr>
        <w:t>aaa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62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 es </w:t>
      </w:r>
      <w:r>
        <w:rPr>
          <w:rFonts w:ascii="Arial" w:eastAsia="Arial" w:hAnsi="Arial"/>
          <w:sz w:val="31"/>
        </w:rPr>
        <w:t>bbabbb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62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.) A pumpalasi lemma seg tsegevel bizony tsa be, hogy ez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 nyelv nem regularis!</w:t>
      </w:r>
    </w:p>
    <w:sectPr w:rsidR="00000000">
      <w:pgSz w:w="11900" w:h="16838"/>
      <w:pgMar w:top="340" w:right="526" w:bottom="1440" w:left="871" w:header="0" w:footer="0" w:gutter="0"/>
      <w:cols w:space="0" w:equalWidth="0">
        <w:col w:w="105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DF"/>
    <w:rsid w:val="007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6108"/>
  <w15:chartTrackingRefBased/>
  <w15:docId w15:val="{DF0EED29-46F0-4E5A-9A92-C0C5082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cp:lastModifiedBy>Tóth Krisztián</cp:lastModifiedBy>
  <cp:revision>2</cp:revision>
  <dcterms:created xsi:type="dcterms:W3CDTF">2018-01-18T17:26:00Z</dcterms:created>
  <dcterms:modified xsi:type="dcterms:W3CDTF">2018-01-18T17:26:00Z</dcterms:modified>
</cp:coreProperties>
</file>